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A" w:rsidRPr="00DC0C3A" w:rsidRDefault="001713EE" w:rsidP="00DC0C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</w:t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C0C3A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«Утверждаю»</w:t>
      </w:r>
    </w:p>
    <w:p w:rsidR="00DC0C3A" w:rsidRPr="00DC0C3A" w:rsidRDefault="00DC0C3A" w:rsidP="00DC0C3A">
      <w:pPr>
        <w:tabs>
          <w:tab w:val="left" w:pos="586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советом школы</w:t>
      </w:r>
      <w:r w:rsidR="001713EE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директор школы</w:t>
      </w:r>
    </w:p>
    <w:p w:rsidR="001713EE" w:rsidRPr="00DC0C3A" w:rsidRDefault="00DC0C3A" w:rsidP="00DC0C3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 августа 2014г.</w:t>
      </w:r>
      <w:r w:rsidR="00196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ротокол №1</w:t>
      </w:r>
      <w:r w:rsidR="001713EE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19601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</w:t>
      </w:r>
      <w:r w:rsidR="001713EE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Стребкова</w:t>
      </w:r>
      <w:proofErr w:type="spellEnd"/>
      <w:r w:rsidR="001713EE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1713EE" w:rsidRPr="00DC0C3A" w:rsidRDefault="00DC0C3A" w:rsidP="00DC0C3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1713EE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</w:t>
      </w: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>179-Д</w:t>
      </w:r>
      <w:r w:rsidR="001713EE"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</w:t>
      </w:r>
      <w:r w:rsidRPr="00DC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сентября 2014г.</w:t>
      </w:r>
    </w:p>
    <w:p w:rsidR="001713EE" w:rsidRPr="00081EEE" w:rsidRDefault="001713EE" w:rsidP="00081EEE">
      <w:pPr>
        <w:shd w:val="clear" w:color="auto" w:fill="F6F6F6"/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1EEE"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комисси</w:t>
      </w:r>
      <w:r w:rsidR="001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по противодействию коррупции 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МБОУ «</w:t>
      </w:r>
      <w:r w:rsidR="00081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 общеобразовательная 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кола № 68</w:t>
      </w: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="001B3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Рязани</w:t>
      </w:r>
    </w:p>
    <w:p w:rsidR="001713EE" w:rsidRPr="001713EE" w:rsidRDefault="00081E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  <w:r w:rsidR="001713EE"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Настоящее Положение определяет порядок деятельности, задачи и компетенцию Комиссии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противодействию коррупции (далее — Комиссия) в муниципальном бюджетном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ном учреждении </w:t>
      </w:r>
      <w:r w:rsidR="00DC0C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DC0C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Средняя общеобразовательная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кола № 68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Рязани.</w:t>
      </w:r>
    </w:p>
    <w:p w:rsidR="00DC0C3A" w:rsidRPr="001713EE" w:rsidRDefault="00DC0C3A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Комиссия в своей деятельности руководствуется Конституцией Российской Федерации, действующим законодательством РФ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том числе Законом РФ от 25.12.2008 № 273-ФЗ  «О противодействии коррупции», реше</w:t>
      </w:r>
      <w:r w:rsidR="00177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ниями педагогического совета и с</w:t>
      </w:r>
      <w:bookmarkStart w:id="0" w:name="_GoBack"/>
      <w:bookmarkEnd w:id="0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овета школы, другими нормативными правовыми актами школы, а также настоящим Положением</w:t>
      </w:r>
    </w:p>
    <w:p w:rsidR="001713EE" w:rsidRPr="001713EE" w:rsidRDefault="00DC0C3A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 Комиссия является совещательным органом, который систематически осуществляет ком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плекс мероприятий </w:t>
      </w:r>
      <w:proofErr w:type="gramStart"/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выявлению и устранению причин и условий, порождающих коррупцию;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выработке оптимальных механизмов защиты от проникновения коррупции в школе, сниже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нию в ней коррупционных рисков;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созданию единой общешкольной системы мониторинга и информирования сотрудни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ков по проблемам коррупции;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антикоррупционной пропаганде и воспитанию;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привлечению общественности и СМИ к сотрудничеству по вопросам противодействия кор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мого </w:t>
      </w:r>
      <w:r w:rsidRPr="001713E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отношения к коррупции.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Для целей настоящего Положения применяются следующие понятия и определения: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1.3.1.          Коррупция - под коррупцией понимается противоправная деятельность, заключаю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1.3.2.          Противодействие коррупции 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ций и физических лиц по предупреждению коррупции, уголовному преследованию лиц совер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вий.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1.3.3.         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1.3.4.   Субъекты антикоррупционной политики - органы государственной власти и мест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 самоуправления, учреждения, организации и лица, уполномоченные на формирова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ние и реализацию мер антикоррупционной политики, граждане. В школе субъек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тами антикоррупционной политики являются: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педагогический коллектив, учебно-вспомогательный персонал и обслуживаю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щий персонал;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учащиеся школы и их родители (законные представители);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физические и юридические лица, заинтересованные в качественном оказа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нии образовательных услуг </w:t>
      </w:r>
      <w:proofErr w:type="gramStart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1.3.5.         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год, а также лица, незаконно предоставляющие такие выгоды.</w:t>
      </w:r>
    </w:p>
    <w:p w:rsid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1.3.6.          Предупреждение коррупции - деятельность субъектов антикоррупционной поли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тики, направленная на изучение, выявление, ограничение либо устранение явлений усло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вий, порождающих коррупционные правонарушения, или способствующих их распро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странению.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Задачи Комиссии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для решения стоящих перед ней задач: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к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оординирует деятельность школы по устранению причин коррупции и усло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и её</w:t>
      </w:r>
      <w:proofErr w:type="gramEnd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проявлений.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в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носит предложения, направленные на реализацию мероприятий по устранению при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чин и условий, способствующих коррупции в школе.</w:t>
      </w:r>
    </w:p>
    <w:p w:rsidR="00DC0C3A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  в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рушений.</w:t>
      </w:r>
    </w:p>
    <w:p w:rsidR="00DC0C3A" w:rsidRPr="001713EE" w:rsidRDefault="00DC0C3A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CAF" w:rsidRPr="00DC0C3A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5B6CAF" w:rsidRPr="005B6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работы комиссии</w:t>
      </w:r>
    </w:p>
    <w:p w:rsidR="005B6CAF" w:rsidRDefault="001713EE" w:rsidP="005B6CAF">
      <w:pPr>
        <w:spacing w:after="0" w:line="0" w:lineRule="atLeast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B6CAF" w:rsidRPr="005B6CAF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5B6CAF" w:rsidRDefault="005B6CAF" w:rsidP="005B6CAF">
      <w:pPr>
        <w:pStyle w:val="a3"/>
        <w:numPr>
          <w:ilvl w:val="0"/>
          <w:numId w:val="6"/>
        </w:numPr>
        <w:spacing w:after="0" w:line="0" w:lineRule="atLeast"/>
        <w:ind w:hanging="635"/>
        <w:jc w:val="both"/>
        <w:rPr>
          <w:rFonts w:ascii="Times New Roman" w:hAnsi="Times New Roman" w:cs="Times New Roman"/>
          <w:sz w:val="24"/>
          <w:szCs w:val="24"/>
        </w:rPr>
      </w:pPr>
      <w:r w:rsidRPr="005B6CAF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5B6CAF" w:rsidRDefault="005B6CAF" w:rsidP="005B6CAF">
      <w:pPr>
        <w:pStyle w:val="a3"/>
        <w:numPr>
          <w:ilvl w:val="0"/>
          <w:numId w:val="6"/>
        </w:numPr>
        <w:spacing w:after="0" w:line="0" w:lineRule="atLeast"/>
        <w:ind w:hanging="635"/>
        <w:jc w:val="both"/>
        <w:rPr>
          <w:rFonts w:ascii="Times New Roman" w:hAnsi="Times New Roman" w:cs="Times New Roman"/>
          <w:sz w:val="24"/>
          <w:szCs w:val="24"/>
        </w:rPr>
      </w:pPr>
      <w:r w:rsidRPr="005B6CAF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5B6CAF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B6CAF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5B6CAF" w:rsidRDefault="005B6CAF" w:rsidP="005B6CAF">
      <w:pPr>
        <w:pStyle w:val="a3"/>
        <w:numPr>
          <w:ilvl w:val="0"/>
          <w:numId w:val="6"/>
        </w:numPr>
        <w:spacing w:after="0" w:line="0" w:lineRule="atLeast"/>
        <w:ind w:hanging="635"/>
        <w:jc w:val="both"/>
        <w:rPr>
          <w:rFonts w:ascii="Times New Roman" w:hAnsi="Times New Roman" w:cs="Times New Roman"/>
          <w:sz w:val="24"/>
          <w:szCs w:val="24"/>
        </w:rPr>
      </w:pPr>
      <w:r w:rsidRPr="005B6CAF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5B6CAF" w:rsidRDefault="005B6CAF" w:rsidP="005B6CAF">
      <w:pPr>
        <w:pStyle w:val="a3"/>
        <w:numPr>
          <w:ilvl w:val="0"/>
          <w:numId w:val="6"/>
        </w:numPr>
        <w:spacing w:after="0" w:line="0" w:lineRule="atLeast"/>
        <w:ind w:hanging="635"/>
        <w:jc w:val="both"/>
        <w:rPr>
          <w:rFonts w:ascii="Times New Roman" w:hAnsi="Times New Roman" w:cs="Times New Roman"/>
          <w:sz w:val="24"/>
          <w:szCs w:val="24"/>
        </w:rPr>
      </w:pPr>
      <w:r w:rsidRPr="005B6CAF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5B6CAF" w:rsidRPr="005B6CAF" w:rsidRDefault="005B6CAF" w:rsidP="005B6CAF">
      <w:pPr>
        <w:pStyle w:val="a3"/>
        <w:numPr>
          <w:ilvl w:val="0"/>
          <w:numId w:val="6"/>
        </w:numPr>
        <w:spacing w:after="0" w:line="0" w:lineRule="atLeast"/>
        <w:ind w:hanging="635"/>
        <w:jc w:val="both"/>
        <w:rPr>
          <w:rFonts w:ascii="Times New Roman" w:hAnsi="Times New Roman" w:cs="Times New Roman"/>
          <w:sz w:val="24"/>
          <w:szCs w:val="24"/>
        </w:rPr>
      </w:pPr>
      <w:r w:rsidRPr="005B6CAF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C3A" w:rsidRPr="001713EE" w:rsidRDefault="001713EE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C0C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DC0C3A"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формирования и деятельность Комиссии</w:t>
      </w:r>
    </w:p>
    <w:p w:rsidR="00081E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  Состав членов Комиссии (кот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орый представляет директор школы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рассматривается и утверждается на </w:t>
      </w:r>
      <w:r w:rsidR="00081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педагогическом совете 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школы. Ход рассмотрения и принятое решение фиксируется в протоколе</w:t>
      </w:r>
      <w:proofErr w:type="gramStart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1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081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состав Комиссии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ется приказом директора</w:t>
      </w:r>
      <w:r w:rsidR="00081E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 В состав Комиссии входят: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представители педагогического совета;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представители учебно-вспомогательного персонала;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представители от общешкольного родительского комитета;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представитель профсоюзного комитета работников школы.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        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вать на заседании, они вправе изложить свое мнение по рассматриваемым вопросам в письменном виде.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  Заседание Комиссии правомочно, если на нем присутствует не менее двух третей об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  Член Комиссии добровольно принимает на себя обязательства о неразглашении сведе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рая рассматривается (рассматривалась) Комиссией. Информация, 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полученная Комиссией, может быть </w:t>
      </w:r>
      <w:r w:rsidRPr="001713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использована только в порядке, предусмотренном федеральным законодательством 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 информации, информатизации и защите информации.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        Из состава Комиссии председателем назначаются заместитель председателя и секретарь.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       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ляют свою деятельность на общественных началах.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        Секретарь Комиссии: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организует подготовку материалов к заседанию Комиссии, а также проектов его решений;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информирует членов Комиссии о месте, времени проведения и повестке дня очередного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заседания Комиссии, обеспечивает необходимыми справочно-информационными материа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лами.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DC0C3A" w:rsidRPr="001713EE" w:rsidRDefault="00DC0C3A" w:rsidP="00DC0C3A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713EE" w:rsidRPr="001713EE" w:rsidRDefault="001713EE" w:rsidP="00081EEE">
      <w:pPr>
        <w:shd w:val="clear" w:color="auto" w:fill="F6F6F6"/>
        <w:spacing w:after="0" w:line="27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Комиссия координирует деятельность подразделений школы по реализации мер противодействия коррупции.</w:t>
      </w:r>
    </w:p>
    <w:p w:rsidR="001713EE" w:rsidRPr="001713EE" w:rsidRDefault="001713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вует в </w:t>
      </w:r>
      <w:r w:rsidRPr="001713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1713EE" w:rsidRPr="001713EE" w:rsidRDefault="00081E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Рассматривает предложения о совершенствовании методической и организационной ра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боты по противодействию коррупции в школе.</w:t>
      </w:r>
    </w:p>
    <w:p w:rsidR="001713EE" w:rsidRPr="001713EE" w:rsidRDefault="00081E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Содействует внесению дополнений в нормативные правовые акты с учетом измене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ний действующего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713EE" w:rsidRPr="001713EE" w:rsidRDefault="00081E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.В зависимости от рассматриваемых вопросов, к участию в заседаниях Комиссии мо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гут привлекаться иные лица, по согласованию с председателем Комиссии.</w:t>
      </w:r>
    </w:p>
    <w:p w:rsidR="001713EE" w:rsidRDefault="00081EEE" w:rsidP="001713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.Решения Комиссии принимаются на заседании открытым голосованием простым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большинством голосов присутствующих членов Комиссии и носят рекомендательный харак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</w:t>
      </w:r>
      <w:r w:rsidR="001713EE"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вами при принятии решений.</w:t>
      </w:r>
    </w:p>
    <w:p w:rsidR="00081EEE" w:rsidRPr="005B6CAF" w:rsidRDefault="00081EEE" w:rsidP="00081EEE">
      <w:pPr>
        <w:shd w:val="clear" w:color="auto" w:fill="F6F6F6"/>
        <w:spacing w:after="0" w:line="270" w:lineRule="atLeast"/>
        <w:ind w:left="2124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5B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 Комиссии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  Определяет место, время проведения и повестку дня заседания Комиссии, в том числе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участием представителей структурных подразделений школы, не являющихся ее чле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нами, в случае необходимости привлекает к работе специалистов.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       Информирует педагогический </w:t>
      </w:r>
      <w:proofErr w:type="gramStart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</w:t>
      </w:r>
      <w:proofErr w:type="gramEnd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Совет школы о результатах реализа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ции мер противодействия коррупции в школе.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Дает соответствующие поручения своему заместителю, секретарю и членам Комис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сии, осуществляет </w:t>
      </w:r>
      <w:proofErr w:type="gramStart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выполнением.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Подписывает протокол заседания Комиссии.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Комиссии и члены Комиссии осуществляют свою деятель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ность на общественных началах.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Внесение изменений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Внесение изменений и дополнений в настоящее Положение осуществляется путем подго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7</w:t>
      </w:r>
      <w:r w:rsidRPr="0017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Порядок создания, ликвидации, реорганизации и переименования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Комиссия создается, ликвидируется, реорганизуется и переименовывается приказом ди</w:t>
      </w: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ректора по решению педагогического совета школы.</w:t>
      </w:r>
    </w:p>
    <w:p w:rsidR="00081EEE" w:rsidRPr="001713EE" w:rsidRDefault="00081EEE" w:rsidP="00081EEE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B6CAF" w:rsidRPr="001713EE" w:rsidRDefault="005B6CAF" w:rsidP="00081EEE">
      <w:pPr>
        <w:shd w:val="clear" w:color="auto" w:fill="F6F6F6"/>
        <w:tabs>
          <w:tab w:val="left" w:pos="2925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465" w:rsidRPr="001713EE" w:rsidRDefault="00457465" w:rsidP="001713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7465" w:rsidRPr="001713EE" w:rsidSect="001B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8" w:rsidRDefault="00C74FD8" w:rsidP="00DC0C3A">
      <w:pPr>
        <w:spacing w:after="0" w:line="240" w:lineRule="auto"/>
      </w:pPr>
      <w:r>
        <w:separator/>
      </w:r>
    </w:p>
  </w:endnote>
  <w:endnote w:type="continuationSeparator" w:id="0">
    <w:p w:rsidR="00C74FD8" w:rsidRDefault="00C74FD8" w:rsidP="00DC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8" w:rsidRDefault="00C74FD8" w:rsidP="00DC0C3A">
      <w:pPr>
        <w:spacing w:after="0" w:line="240" w:lineRule="auto"/>
      </w:pPr>
      <w:r>
        <w:separator/>
      </w:r>
    </w:p>
  </w:footnote>
  <w:footnote w:type="continuationSeparator" w:id="0">
    <w:p w:rsidR="00C74FD8" w:rsidRDefault="00C74FD8" w:rsidP="00DC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3A017E20"/>
    <w:multiLevelType w:val="hybridMultilevel"/>
    <w:tmpl w:val="CE4E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366C2"/>
    <w:multiLevelType w:val="hybridMultilevel"/>
    <w:tmpl w:val="C19C08B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50D53879"/>
    <w:multiLevelType w:val="hybridMultilevel"/>
    <w:tmpl w:val="63004C4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C"/>
    <w:rsid w:val="0001474C"/>
    <w:rsid w:val="00081EEE"/>
    <w:rsid w:val="001713EE"/>
    <w:rsid w:val="001773FF"/>
    <w:rsid w:val="00196012"/>
    <w:rsid w:val="001B3A83"/>
    <w:rsid w:val="00327146"/>
    <w:rsid w:val="00457465"/>
    <w:rsid w:val="005B6CAF"/>
    <w:rsid w:val="00855659"/>
    <w:rsid w:val="00B9502B"/>
    <w:rsid w:val="00C74FD8"/>
    <w:rsid w:val="00DC0C3A"/>
    <w:rsid w:val="00D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C3A"/>
  </w:style>
  <w:style w:type="paragraph" w:styleId="a6">
    <w:name w:val="footer"/>
    <w:basedOn w:val="a"/>
    <w:link w:val="a7"/>
    <w:uiPriority w:val="99"/>
    <w:unhideWhenUsed/>
    <w:rsid w:val="00D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C3A"/>
  </w:style>
  <w:style w:type="paragraph" w:styleId="a6">
    <w:name w:val="footer"/>
    <w:basedOn w:val="a"/>
    <w:link w:val="a7"/>
    <w:uiPriority w:val="99"/>
    <w:unhideWhenUsed/>
    <w:rsid w:val="00D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14</cp:revision>
  <dcterms:created xsi:type="dcterms:W3CDTF">2015-07-21T14:10:00Z</dcterms:created>
  <dcterms:modified xsi:type="dcterms:W3CDTF">2015-08-07T14:41:00Z</dcterms:modified>
</cp:coreProperties>
</file>